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AA" w:rsidRPr="005A5A3C" w:rsidRDefault="005A5A3C" w:rsidP="005A5A3C">
      <w:pPr>
        <w:jc w:val="center"/>
        <w:rPr>
          <w:rFonts w:ascii="Comic Sans MS" w:hAnsi="Comic Sans MS"/>
          <w:sz w:val="24"/>
          <w:szCs w:val="24"/>
        </w:rPr>
      </w:pPr>
      <w:r w:rsidRPr="005A5A3C">
        <w:rPr>
          <w:rFonts w:ascii="Comic Sans MS" w:hAnsi="Comic Sans MS"/>
          <w:sz w:val="24"/>
          <w:szCs w:val="24"/>
        </w:rPr>
        <w:t xml:space="preserve">Sołtys i Rada Sołecka Bobrownik Małych                                                                                        </w:t>
      </w:r>
      <w:r w:rsidR="00C37CAA" w:rsidRPr="005A5A3C">
        <w:rPr>
          <w:rFonts w:ascii="Comic Sans MS" w:hAnsi="Comic Sans MS"/>
          <w:sz w:val="24"/>
          <w:szCs w:val="24"/>
        </w:rPr>
        <w:t xml:space="preserve">Stowarzyszenie Rozwoju Bobrownik Małych CASTOR </w:t>
      </w:r>
      <w:r w:rsidR="007A071B" w:rsidRPr="005A5A3C"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="00C37CAA" w:rsidRPr="005A5A3C">
        <w:rPr>
          <w:rFonts w:ascii="Comic Sans MS" w:hAnsi="Comic Sans MS"/>
          <w:sz w:val="24"/>
          <w:szCs w:val="24"/>
        </w:rPr>
        <w:t xml:space="preserve"> Biblioteka Publiczna w Bobrownikach Małych</w:t>
      </w:r>
    </w:p>
    <w:p w:rsidR="00C37CAA" w:rsidRPr="005A5A3C" w:rsidRDefault="007A071B" w:rsidP="00D20480">
      <w:pPr>
        <w:jc w:val="center"/>
        <w:rPr>
          <w:rFonts w:ascii="Comic Sans MS" w:hAnsi="Comic Sans MS"/>
          <w:sz w:val="24"/>
          <w:szCs w:val="24"/>
        </w:rPr>
      </w:pPr>
      <w:r w:rsidRPr="005A5A3C">
        <w:rPr>
          <w:rFonts w:ascii="Comic Sans MS" w:hAnsi="Comic Sans MS"/>
          <w:sz w:val="24"/>
          <w:szCs w:val="24"/>
        </w:rPr>
        <w:t>zapraszają  dzieci</w:t>
      </w:r>
    </w:p>
    <w:p w:rsidR="00D20480" w:rsidRPr="005A5A3C" w:rsidRDefault="007A071B" w:rsidP="00D20480">
      <w:pPr>
        <w:jc w:val="center"/>
        <w:rPr>
          <w:rFonts w:ascii="Comic Sans MS" w:hAnsi="Comic Sans MS"/>
        </w:rPr>
      </w:pPr>
      <w:r w:rsidRPr="005A5A3C">
        <w:rPr>
          <w:rFonts w:ascii="Comic Sans MS" w:hAnsi="Comic Sans MS"/>
        </w:rPr>
        <w:t>do udziału w  konkursie plastycznym</w:t>
      </w:r>
    </w:p>
    <w:p w:rsidR="007A071B" w:rsidRPr="005A5A3C" w:rsidRDefault="007A071B" w:rsidP="00D20480">
      <w:pPr>
        <w:jc w:val="center"/>
        <w:rPr>
          <w:rFonts w:ascii="Lucida Handwriting" w:hAnsi="Lucida Handwriting"/>
          <w:i/>
          <w:sz w:val="24"/>
          <w:szCs w:val="24"/>
        </w:rPr>
      </w:pPr>
      <w:r>
        <w:rPr>
          <w:sz w:val="24"/>
          <w:szCs w:val="24"/>
        </w:rPr>
        <w:t>pt</w:t>
      </w:r>
      <w:r w:rsidRPr="005A5A3C">
        <w:rPr>
          <w:i/>
          <w:sz w:val="24"/>
          <w:szCs w:val="24"/>
        </w:rPr>
        <w:t>.</w:t>
      </w:r>
      <w:r w:rsidRPr="005A5A3C">
        <w:rPr>
          <w:b/>
          <w:i/>
          <w:color w:val="C45911" w:themeColor="accent2" w:themeShade="BF"/>
          <w:sz w:val="24"/>
          <w:szCs w:val="24"/>
        </w:rPr>
        <w:t xml:space="preserve"> „</w:t>
      </w:r>
      <w:r w:rsidRPr="007144FA">
        <w:rPr>
          <w:rFonts w:ascii="Comic Sans MS" w:hAnsi="Comic Sans MS"/>
          <w:b/>
          <w:i/>
          <w:color w:val="C45911" w:themeColor="accent2" w:themeShade="BF"/>
          <w:sz w:val="24"/>
          <w:szCs w:val="24"/>
        </w:rPr>
        <w:t>Jak bóbr nad stawem zamieszka</w:t>
      </w:r>
      <w:r w:rsidRPr="007144FA">
        <w:rPr>
          <w:rFonts w:ascii="Comic Sans MS" w:hAnsi="Comic Sans MS" w:cs="Cambria"/>
          <w:b/>
          <w:i/>
          <w:color w:val="C45911" w:themeColor="accent2" w:themeShade="BF"/>
          <w:sz w:val="24"/>
          <w:szCs w:val="24"/>
        </w:rPr>
        <w:t>ł</w:t>
      </w:r>
      <w:r w:rsidRPr="005A5A3C">
        <w:rPr>
          <w:rFonts w:ascii="Lucida Handwriting" w:hAnsi="Lucida Handwriting"/>
          <w:i/>
          <w:sz w:val="24"/>
          <w:szCs w:val="24"/>
        </w:rPr>
        <w:t>”</w:t>
      </w:r>
    </w:p>
    <w:p w:rsidR="00DA3CAF" w:rsidRPr="00DA3CAF" w:rsidRDefault="00DA3CAF" w:rsidP="00DA3CAF">
      <w:pPr>
        <w:jc w:val="center"/>
        <w:rPr>
          <w:rFonts w:ascii="Comic Sans MS" w:hAnsi="Comic Sans MS"/>
        </w:rPr>
      </w:pPr>
      <w:r w:rsidRPr="005A5A3C">
        <w:rPr>
          <w:noProof/>
        </w:rPr>
        <w:drawing>
          <wp:inline distT="0" distB="0" distL="0" distR="0" wp14:anchorId="7E322BDA" wp14:editId="65C9405B">
            <wp:extent cx="1476375" cy="1476375"/>
            <wp:effectExtent l="0" t="0" r="9525" b="9525"/>
            <wp:docPr id="8" name="Obraz 7" descr="Dom bobrów - Playmobil | Zabawki | Klocki | mer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 bobrów - Playmobil | Zabawki | Klocki | merlin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1D" w:rsidRPr="00DA3CAF" w:rsidRDefault="00DA3CAF" w:rsidP="00DA3CAF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 w:rsidRPr="00DA3CAF">
        <w:rPr>
          <w:rFonts w:ascii="Comic Sans MS" w:hAnsi="Comic Sans MS"/>
          <w:sz w:val="20"/>
          <w:szCs w:val="20"/>
        </w:rPr>
        <w:t>.</w:t>
      </w:r>
      <w:r w:rsidR="00D4411D" w:rsidRPr="00DA3CAF">
        <w:rPr>
          <w:rFonts w:ascii="Comic Sans MS" w:hAnsi="Comic Sans MS"/>
          <w:sz w:val="20"/>
          <w:szCs w:val="20"/>
        </w:rPr>
        <w:t>W tym roku  przypada 10 edycja” Dnia Bobra „ z tej okazji organizatorzy zapraszają dzieci do udziału w 9 edycji konkursu plastycznego pt. „Jak bóbr nad stawem zamieszkał”.</w:t>
      </w:r>
    </w:p>
    <w:p w:rsidR="00D4411D" w:rsidRPr="007144FA" w:rsidRDefault="00D4411D" w:rsidP="007144FA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5A3C">
        <w:rPr>
          <w:rFonts w:ascii="Comic Sans MS" w:hAnsi="Comic Sans MS"/>
          <w:sz w:val="20"/>
          <w:szCs w:val="20"/>
        </w:rPr>
        <w:t>Konkurs adresowany jest do dzieci w wieku od 4 do 14</w:t>
      </w:r>
      <w:r w:rsidR="00DA3CAF">
        <w:rPr>
          <w:rFonts w:ascii="Comic Sans MS" w:hAnsi="Comic Sans MS"/>
          <w:sz w:val="20"/>
          <w:szCs w:val="20"/>
        </w:rPr>
        <w:t xml:space="preserve"> z Gminy Wierzchosławice</w:t>
      </w:r>
      <w:r w:rsidRPr="005A5A3C">
        <w:rPr>
          <w:rFonts w:ascii="Comic Sans MS" w:hAnsi="Comic Sans MS"/>
          <w:sz w:val="20"/>
          <w:szCs w:val="20"/>
        </w:rPr>
        <w:t xml:space="preserve"> czas trwania konkursu od </w:t>
      </w:r>
      <w:r w:rsidR="007144FA">
        <w:rPr>
          <w:rFonts w:ascii="Comic Sans MS" w:hAnsi="Comic Sans MS"/>
          <w:b/>
          <w:sz w:val="20"/>
          <w:szCs w:val="20"/>
        </w:rPr>
        <w:t>22</w:t>
      </w:r>
      <w:r w:rsidRPr="005A5A3C">
        <w:rPr>
          <w:rFonts w:ascii="Comic Sans MS" w:hAnsi="Comic Sans MS"/>
          <w:b/>
          <w:sz w:val="20"/>
          <w:szCs w:val="20"/>
        </w:rPr>
        <w:t>.06.2020</w:t>
      </w:r>
      <w:r w:rsidRPr="005A5A3C">
        <w:rPr>
          <w:rFonts w:ascii="Comic Sans MS" w:hAnsi="Comic Sans MS"/>
          <w:sz w:val="20"/>
          <w:szCs w:val="20"/>
        </w:rPr>
        <w:t xml:space="preserve"> do </w:t>
      </w:r>
      <w:r w:rsidR="007144FA">
        <w:rPr>
          <w:rFonts w:ascii="Comic Sans MS" w:hAnsi="Comic Sans MS"/>
          <w:b/>
          <w:sz w:val="20"/>
          <w:szCs w:val="20"/>
        </w:rPr>
        <w:t>24</w:t>
      </w:r>
      <w:r w:rsidRPr="007144FA">
        <w:rPr>
          <w:rFonts w:ascii="Comic Sans MS" w:hAnsi="Comic Sans MS"/>
          <w:b/>
          <w:sz w:val="20"/>
          <w:szCs w:val="20"/>
        </w:rPr>
        <w:t>.07.2020 r</w:t>
      </w:r>
      <w:r w:rsidRPr="007144FA">
        <w:rPr>
          <w:rFonts w:ascii="Comic Sans MS" w:hAnsi="Comic Sans MS"/>
          <w:sz w:val="20"/>
          <w:szCs w:val="20"/>
        </w:rPr>
        <w:t>.</w:t>
      </w:r>
      <w:r w:rsidR="00DA3CAF" w:rsidRPr="007144FA">
        <w:rPr>
          <w:rFonts w:ascii="Comic Sans MS" w:hAnsi="Comic Sans MS"/>
          <w:sz w:val="20"/>
          <w:szCs w:val="20"/>
        </w:rPr>
        <w:t xml:space="preserve"> Prace należy złożyć w Bibliotece Publicznej w Bobrownikach Małych.</w:t>
      </w:r>
    </w:p>
    <w:p w:rsidR="00D4411D" w:rsidRPr="005A5A3C" w:rsidRDefault="00D4411D" w:rsidP="00DA3CAF">
      <w:pPr>
        <w:pStyle w:val="Akapitzlist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A5A3C">
        <w:rPr>
          <w:rFonts w:ascii="Comic Sans MS" w:hAnsi="Comic Sans MS"/>
          <w:sz w:val="20"/>
          <w:szCs w:val="20"/>
        </w:rPr>
        <w:t>Praca plastyczna może być wykonana w dowolnej technice na papierz</w:t>
      </w:r>
      <w:r w:rsidR="00B80498" w:rsidRPr="005A5A3C">
        <w:rPr>
          <w:rFonts w:ascii="Comic Sans MS" w:hAnsi="Comic Sans MS"/>
          <w:sz w:val="20"/>
          <w:szCs w:val="20"/>
        </w:rPr>
        <w:t xml:space="preserve">e </w:t>
      </w:r>
      <w:r w:rsidRPr="005A5A3C">
        <w:rPr>
          <w:rFonts w:ascii="Comic Sans MS" w:hAnsi="Comic Sans MS"/>
          <w:sz w:val="20"/>
          <w:szCs w:val="20"/>
        </w:rPr>
        <w:t xml:space="preserve"> A-4 (</w:t>
      </w:r>
      <w:r w:rsidR="00B80498" w:rsidRPr="005A5A3C">
        <w:rPr>
          <w:rFonts w:ascii="Comic Sans MS" w:hAnsi="Comic Sans MS"/>
          <w:sz w:val="20"/>
          <w:szCs w:val="20"/>
        </w:rPr>
        <w:t xml:space="preserve"> rysunkowa, malarska, graficzna, kolaż lub wycinanka). Praca powinna być zaopatrzona w metryczkę ( na odwrotnej stronie pracy): imię i nazwisko</w:t>
      </w:r>
      <w:r w:rsidR="00A43853" w:rsidRPr="005A5A3C">
        <w:rPr>
          <w:rFonts w:ascii="Comic Sans MS" w:hAnsi="Comic Sans MS"/>
          <w:sz w:val="20"/>
          <w:szCs w:val="20"/>
        </w:rPr>
        <w:t>, wiek dziecka</w:t>
      </w:r>
    </w:p>
    <w:p w:rsidR="005A5FDC" w:rsidRPr="005A5A3C" w:rsidRDefault="005A5FDC" w:rsidP="00DA3CAF">
      <w:pPr>
        <w:pStyle w:val="Akapitzlist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A5A3C">
        <w:rPr>
          <w:rFonts w:ascii="Comic Sans MS" w:hAnsi="Comic Sans MS"/>
          <w:sz w:val="20"/>
          <w:szCs w:val="20"/>
        </w:rPr>
        <w:t>Jury będzie przyznawało , nagrody za zdobycie od I do III miejsca, w  przedziale wiekowym od 4-6 lat , od 7-10 lat i 11-14 lat.</w:t>
      </w:r>
    </w:p>
    <w:p w:rsidR="005A5FDC" w:rsidRPr="005A5A3C" w:rsidRDefault="005A5FDC" w:rsidP="00DA3CAF">
      <w:pPr>
        <w:pStyle w:val="Akapitzlist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A5A3C">
        <w:rPr>
          <w:rFonts w:ascii="Comic Sans MS" w:hAnsi="Comic Sans MS"/>
          <w:sz w:val="20"/>
          <w:szCs w:val="20"/>
        </w:rPr>
        <w:t>Organizatorzy zastrzegają sobie prawo do publicznej, nieodpłatnej dla autora, prezentacji nadesłanych na konkurs prac na wystawie i publikacji pokonkursowej.</w:t>
      </w:r>
    </w:p>
    <w:p w:rsidR="005A5FDC" w:rsidRPr="005A5A3C" w:rsidRDefault="005A5FDC" w:rsidP="00DA3CAF">
      <w:pPr>
        <w:pStyle w:val="Akapitzlist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A5A3C">
        <w:rPr>
          <w:rFonts w:ascii="Comic Sans MS" w:hAnsi="Comic Sans MS"/>
          <w:sz w:val="20"/>
          <w:szCs w:val="20"/>
        </w:rPr>
        <w:t>Wymagana jest zgoda rodziców uczestnika konkursu na przetwarzanie i publikację danych osobowych / załącznik nr. 1/</w:t>
      </w:r>
    </w:p>
    <w:p w:rsidR="00D20480" w:rsidRPr="0061048D" w:rsidRDefault="005A5FDC" w:rsidP="0061048D">
      <w:pPr>
        <w:pStyle w:val="Akapitzlist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DA3CAF">
        <w:rPr>
          <w:rFonts w:ascii="Comic Sans MS" w:hAnsi="Comic Sans MS"/>
          <w:sz w:val="20"/>
          <w:szCs w:val="20"/>
        </w:rPr>
        <w:t xml:space="preserve">Rozstrzygnięcie konkursu i uroczyste wręczenie nagród nastąpi </w:t>
      </w:r>
      <w:r w:rsidR="007144FA">
        <w:rPr>
          <w:rFonts w:ascii="Comic Sans MS" w:hAnsi="Comic Sans MS"/>
          <w:b/>
          <w:sz w:val="20"/>
          <w:szCs w:val="20"/>
        </w:rPr>
        <w:t>31</w:t>
      </w:r>
      <w:r w:rsidRPr="00DA3CAF">
        <w:rPr>
          <w:rFonts w:ascii="Comic Sans MS" w:hAnsi="Comic Sans MS"/>
          <w:b/>
          <w:sz w:val="20"/>
          <w:szCs w:val="20"/>
        </w:rPr>
        <w:t xml:space="preserve"> lipca 2020</w:t>
      </w:r>
      <w:r w:rsidRPr="00DA3CAF">
        <w:rPr>
          <w:rFonts w:ascii="Comic Sans MS" w:hAnsi="Comic Sans MS"/>
          <w:sz w:val="20"/>
          <w:szCs w:val="20"/>
        </w:rPr>
        <w:t xml:space="preserve"> r. o </w:t>
      </w:r>
      <w:r w:rsidR="0061048D">
        <w:rPr>
          <w:rFonts w:ascii="Comic Sans MS" w:hAnsi="Comic Sans MS"/>
          <w:sz w:val="20"/>
          <w:szCs w:val="20"/>
        </w:rPr>
        <w:t xml:space="preserve">  </w:t>
      </w:r>
      <w:r w:rsidRPr="00DA3CAF">
        <w:rPr>
          <w:rFonts w:ascii="Comic Sans MS" w:hAnsi="Comic Sans MS"/>
          <w:sz w:val="20"/>
          <w:szCs w:val="20"/>
        </w:rPr>
        <w:t>godz</w:t>
      </w:r>
      <w:r w:rsidRPr="00DA3CAF">
        <w:rPr>
          <w:rFonts w:ascii="Comic Sans MS" w:hAnsi="Comic Sans MS"/>
          <w:b/>
          <w:sz w:val="20"/>
          <w:szCs w:val="20"/>
        </w:rPr>
        <w:t>. 18:00 w Domu Kultury w Bobrownikach Małych</w:t>
      </w:r>
      <w:r w:rsidRPr="00DA3CAF">
        <w:rPr>
          <w:rFonts w:ascii="Comic Sans MS" w:hAnsi="Comic Sans MS"/>
          <w:sz w:val="20"/>
          <w:szCs w:val="20"/>
        </w:rPr>
        <w:t xml:space="preserve"> wyniki zostaną </w:t>
      </w:r>
      <w:r w:rsidR="00BF6D25" w:rsidRPr="00DA3CAF">
        <w:rPr>
          <w:rFonts w:ascii="Comic Sans MS" w:hAnsi="Comic Sans MS"/>
          <w:sz w:val="20"/>
          <w:szCs w:val="20"/>
        </w:rPr>
        <w:t>umieszczone w Galerii prac w Domu Kultury w Bobrownikach Małych i na stronie</w:t>
      </w:r>
      <w:r w:rsidR="0061048D">
        <w:rPr>
          <w:rFonts w:ascii="Comic Sans MS" w:hAnsi="Comic Sans MS"/>
          <w:sz w:val="20"/>
          <w:szCs w:val="20"/>
        </w:rPr>
        <w:t xml:space="preserve"> </w:t>
      </w:r>
      <w:r w:rsidR="00BF6D25" w:rsidRPr="00DA3CAF">
        <w:rPr>
          <w:rFonts w:ascii="Comic Sans MS" w:hAnsi="Comic Sans MS"/>
          <w:sz w:val="20"/>
          <w:szCs w:val="20"/>
        </w:rPr>
        <w:t>internetowej</w:t>
      </w:r>
      <w:r w:rsidR="0061048D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="0061048D" w:rsidRPr="00F45B39">
          <w:rPr>
            <w:rStyle w:val="Hipercze"/>
            <w:rFonts w:ascii="Comic Sans MS" w:hAnsi="Comic Sans MS"/>
            <w:sz w:val="20"/>
            <w:szCs w:val="20"/>
          </w:rPr>
          <w:t>www.bobrownikimale.info</w:t>
        </w:r>
      </w:hyperlink>
      <w:r w:rsidR="00BF6D25" w:rsidRPr="00DA3CAF">
        <w:rPr>
          <w:rFonts w:ascii="Comic Sans MS" w:hAnsi="Comic Sans MS"/>
          <w:sz w:val="20"/>
          <w:szCs w:val="20"/>
        </w:rPr>
        <w:t>.</w:t>
      </w:r>
    </w:p>
    <w:p w:rsidR="0061048D" w:rsidRPr="00DA3CAF" w:rsidRDefault="0061048D" w:rsidP="0061048D">
      <w:pPr>
        <w:pStyle w:val="Akapitzlist"/>
        <w:ind w:left="108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Serdecznie zapraszamy</w:t>
      </w:r>
      <w:bookmarkStart w:id="0" w:name="_GoBack"/>
      <w:bookmarkEnd w:id="0"/>
    </w:p>
    <w:sectPr w:rsidR="0061048D" w:rsidRPr="00DA3CAF" w:rsidSect="00BF6D25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55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</w:rPr>
    </w:lvl>
  </w:abstractNum>
  <w:abstractNum w:abstractNumId="3" w15:restartNumberingAfterBreak="0">
    <w:nsid w:val="015838CE"/>
    <w:multiLevelType w:val="hybridMultilevel"/>
    <w:tmpl w:val="B89E33F2"/>
    <w:lvl w:ilvl="0" w:tplc="BBC06B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E29"/>
    <w:multiLevelType w:val="hybridMultilevel"/>
    <w:tmpl w:val="14623D6C"/>
    <w:lvl w:ilvl="0" w:tplc="F7D40AB4">
      <w:start w:val="7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BBE4FBC"/>
    <w:multiLevelType w:val="hybridMultilevel"/>
    <w:tmpl w:val="6D0E2C18"/>
    <w:lvl w:ilvl="0" w:tplc="5E149A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81302"/>
    <w:multiLevelType w:val="hybridMultilevel"/>
    <w:tmpl w:val="9688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0FA7"/>
    <w:multiLevelType w:val="hybridMultilevel"/>
    <w:tmpl w:val="00E6D1EA"/>
    <w:lvl w:ilvl="0" w:tplc="215AD75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A5DC5"/>
    <w:multiLevelType w:val="hybridMultilevel"/>
    <w:tmpl w:val="F80A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AA"/>
    <w:rsid w:val="002E141C"/>
    <w:rsid w:val="005A5A3C"/>
    <w:rsid w:val="005A5FDC"/>
    <w:rsid w:val="0061048D"/>
    <w:rsid w:val="007144FA"/>
    <w:rsid w:val="007A071B"/>
    <w:rsid w:val="009A3B7D"/>
    <w:rsid w:val="00A14C44"/>
    <w:rsid w:val="00A43853"/>
    <w:rsid w:val="00A65988"/>
    <w:rsid w:val="00B247A5"/>
    <w:rsid w:val="00B80498"/>
    <w:rsid w:val="00BF6D25"/>
    <w:rsid w:val="00C37CAA"/>
    <w:rsid w:val="00D20480"/>
    <w:rsid w:val="00D4411D"/>
    <w:rsid w:val="00D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5A7E"/>
  <w15:chartTrackingRefBased/>
  <w15:docId w15:val="{BF90D01D-22B5-4BB6-981B-83F30DFA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CA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7CAA"/>
    <w:pPr>
      <w:ind w:left="720"/>
    </w:pPr>
  </w:style>
  <w:style w:type="character" w:customStyle="1" w:styleId="WW8Num1z0">
    <w:name w:val="WW8Num1z0"/>
    <w:rsid w:val="005A5FDC"/>
    <w:rPr>
      <w:rFonts w:hint="default"/>
    </w:rPr>
  </w:style>
  <w:style w:type="character" w:styleId="Hipercze">
    <w:name w:val="Hyperlink"/>
    <w:rsid w:val="005A5F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brownikimal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2793-12E7-456A-86E1-2B89BE9C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2020-06-15T14:56:00Z</dcterms:created>
  <dcterms:modified xsi:type="dcterms:W3CDTF">2020-06-22T12:13:00Z</dcterms:modified>
</cp:coreProperties>
</file>